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2144"/>
      </w:tblGrid>
      <w:tr w:rsidR="001B0BB8" w:rsidRPr="007673FA" w14:paraId="56E939D3" w14:textId="77777777" w:rsidTr="001B49D8">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4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B49D8">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14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B49D8">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44" w:type="dxa"/>
            <w:shd w:val="clear" w:color="auto" w:fill="FFFFFF"/>
          </w:tcPr>
          <w:p w14:paraId="56E939DC" w14:textId="542A6ADB"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1B49D8">
              <w:rPr>
                <w:rFonts w:ascii="Verdana" w:hAnsi="Verdana" w:cs="Arial"/>
                <w:color w:val="002060"/>
                <w:sz w:val="20"/>
                <w:lang w:val="en-GB"/>
              </w:rPr>
              <w:t>21</w:t>
            </w:r>
            <w:r w:rsidRPr="007673FA">
              <w:rPr>
                <w:rFonts w:ascii="Verdana" w:hAnsi="Verdana" w:cs="Arial"/>
                <w:color w:val="002060"/>
                <w:sz w:val="20"/>
                <w:lang w:val="en-GB"/>
              </w:rPr>
              <w:t>/20</w:t>
            </w:r>
            <w:r w:rsidR="001B49D8">
              <w:rPr>
                <w:rFonts w:ascii="Verdana" w:hAnsi="Verdana" w:cs="Arial"/>
                <w:color w:val="002060"/>
                <w:sz w:val="20"/>
                <w:lang w:val="en-GB"/>
              </w:rPr>
              <w:t>22</w:t>
            </w:r>
          </w:p>
        </w:tc>
      </w:tr>
      <w:tr w:rsidR="0081766A" w:rsidRPr="007673FA" w14:paraId="56E939E2" w14:textId="77777777" w:rsidTr="001B49D8">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54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514"/>
      </w:tblGrid>
      <w:tr w:rsidR="00116FBB" w:rsidRPr="009F5B61" w14:paraId="56E939EA" w14:textId="77777777" w:rsidTr="001B49D8">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70"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B49D8">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514"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B49D8">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514"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B49D8">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514"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B49D8">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514" w:type="dxa"/>
            <w:shd w:val="clear" w:color="auto" w:fill="FFFFFF"/>
          </w:tcPr>
          <w:p w14:paraId="7F97F706" w14:textId="7F2D7F52" w:rsidR="006F285A" w:rsidRDefault="00AE750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17497352" w:rsidR="00F8532D" w:rsidRPr="00F8532D" w:rsidRDefault="00AE750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1B49D8">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427"/>
      </w:tblGrid>
      <w:tr w:rsidR="001B49D8" w:rsidRPr="007673FA" w14:paraId="56E93A0A" w14:textId="77777777" w:rsidTr="001B49D8">
        <w:trPr>
          <w:trHeight w:val="371"/>
        </w:trPr>
        <w:tc>
          <w:tcPr>
            <w:tcW w:w="2232" w:type="dxa"/>
            <w:shd w:val="clear" w:color="auto" w:fill="FFFFFF"/>
          </w:tcPr>
          <w:p w14:paraId="56E93A06" w14:textId="77777777" w:rsidR="001B49D8" w:rsidRPr="007673FA" w:rsidRDefault="001B49D8" w:rsidP="001B49D8">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966" w:type="dxa"/>
            <w:gridSpan w:val="3"/>
            <w:tcBorders>
              <w:bottom w:val="single" w:sz="4" w:space="0" w:color="auto"/>
            </w:tcBorders>
            <w:shd w:val="clear" w:color="auto" w:fill="FFFFFF"/>
            <w:vAlign w:val="center"/>
          </w:tcPr>
          <w:p w14:paraId="56E93A09" w14:textId="161684DB" w:rsidR="001B49D8" w:rsidRPr="007673FA" w:rsidRDefault="001B49D8" w:rsidP="001B49D8">
            <w:pPr>
              <w:shd w:val="clear" w:color="auto" w:fill="FFFFFF"/>
              <w:ind w:right="-993"/>
              <w:jc w:val="left"/>
              <w:rPr>
                <w:rFonts w:ascii="Verdana" w:hAnsi="Verdana" w:cs="Arial"/>
                <w:b/>
                <w:color w:val="002060"/>
                <w:sz w:val="20"/>
                <w:lang w:val="en-GB"/>
              </w:rPr>
            </w:pPr>
            <w:proofErr w:type="spellStart"/>
            <w:r w:rsidRPr="00B72505">
              <w:rPr>
                <w:rFonts w:ascii="Verdana" w:hAnsi="Verdana" w:cs="Arial"/>
                <w:b/>
                <w:color w:val="002060"/>
                <w:sz w:val="18"/>
                <w:szCs w:val="18"/>
                <w:lang w:val="en-GB"/>
              </w:rPr>
              <w:t>Transilvania</w:t>
            </w:r>
            <w:proofErr w:type="spellEnd"/>
            <w:r w:rsidRPr="00B72505">
              <w:rPr>
                <w:rFonts w:ascii="Verdana" w:hAnsi="Verdana" w:cs="Arial"/>
                <w:b/>
                <w:color w:val="002060"/>
                <w:sz w:val="18"/>
                <w:szCs w:val="18"/>
                <w:lang w:val="en-GB"/>
              </w:rPr>
              <w:t xml:space="preserve"> University of Brasov</w:t>
            </w:r>
          </w:p>
        </w:tc>
      </w:tr>
      <w:tr w:rsidR="001B49D8" w:rsidRPr="007673FA" w14:paraId="56E93A11" w14:textId="77777777" w:rsidTr="001B49D8">
        <w:trPr>
          <w:trHeight w:val="371"/>
        </w:trPr>
        <w:tc>
          <w:tcPr>
            <w:tcW w:w="2232" w:type="dxa"/>
            <w:shd w:val="clear" w:color="auto" w:fill="FFFFFF"/>
          </w:tcPr>
          <w:p w14:paraId="56E93A0B" w14:textId="70E282AF" w:rsidR="001B49D8" w:rsidRPr="001264FF" w:rsidRDefault="001B49D8" w:rsidP="001B49D8">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1B49D8" w:rsidRPr="003D4688" w:rsidRDefault="001B49D8" w:rsidP="001B49D8">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1B49D8" w:rsidRPr="007673FA" w:rsidRDefault="001B49D8" w:rsidP="001B49D8">
            <w:pPr>
              <w:shd w:val="clear" w:color="auto" w:fill="FFFFFF"/>
              <w:spacing w:after="0"/>
              <w:ind w:right="-993"/>
              <w:jc w:val="left"/>
              <w:rPr>
                <w:rFonts w:ascii="Verdana" w:hAnsi="Verdana" w:cs="Arial"/>
                <w:sz w:val="20"/>
                <w:lang w:val="en-GB"/>
              </w:rPr>
            </w:pPr>
          </w:p>
        </w:tc>
        <w:tc>
          <w:tcPr>
            <w:tcW w:w="2271" w:type="dxa"/>
            <w:tcBorders>
              <w:top w:val="single" w:sz="4" w:space="0" w:color="auto"/>
            </w:tcBorders>
            <w:shd w:val="clear" w:color="auto" w:fill="FFFFFF"/>
          </w:tcPr>
          <w:p w14:paraId="56E93A0E" w14:textId="22D2149E" w:rsidR="001B49D8" w:rsidRPr="007673FA" w:rsidRDefault="001B49D8" w:rsidP="001B49D8">
            <w:pPr>
              <w:shd w:val="clear" w:color="auto" w:fill="FFFFFF"/>
              <w:ind w:right="-993"/>
              <w:jc w:val="left"/>
              <w:rPr>
                <w:rFonts w:ascii="Verdana" w:hAnsi="Verdana" w:cs="Arial"/>
                <w:b/>
                <w:color w:val="002060"/>
                <w:sz w:val="20"/>
                <w:lang w:val="en-GB"/>
              </w:rPr>
            </w:pPr>
            <w:r w:rsidRPr="00B72505">
              <w:rPr>
                <w:rFonts w:ascii="Verdana" w:hAnsi="Verdana" w:cs="Arial"/>
                <w:b/>
                <w:color w:val="002060"/>
                <w:sz w:val="18"/>
                <w:szCs w:val="18"/>
                <w:lang w:val="en-GB"/>
              </w:rPr>
              <w:t>RO BRASOV01</w:t>
            </w:r>
          </w:p>
        </w:tc>
        <w:tc>
          <w:tcPr>
            <w:tcW w:w="2268" w:type="dxa"/>
            <w:tcBorders>
              <w:top w:val="single" w:sz="4" w:space="0" w:color="auto"/>
            </w:tcBorders>
            <w:shd w:val="clear" w:color="auto" w:fill="FFFFFF"/>
          </w:tcPr>
          <w:p w14:paraId="56E93A0F" w14:textId="4F20D878" w:rsidR="001B49D8" w:rsidRPr="007673FA" w:rsidRDefault="001B49D8" w:rsidP="001B49D8">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427" w:type="dxa"/>
            <w:tcBorders>
              <w:top w:val="single" w:sz="4" w:space="0" w:color="auto"/>
            </w:tcBorders>
            <w:shd w:val="clear" w:color="auto" w:fill="FFFFFF"/>
            <w:vAlign w:val="center"/>
          </w:tcPr>
          <w:p w14:paraId="56E93A10" w14:textId="7A1118B4" w:rsidR="001B49D8" w:rsidRPr="007673FA" w:rsidRDefault="001B49D8" w:rsidP="001B49D8">
            <w:pPr>
              <w:shd w:val="clear" w:color="auto" w:fill="FFFFFF"/>
              <w:ind w:right="-993"/>
              <w:jc w:val="left"/>
              <w:rPr>
                <w:rFonts w:ascii="Verdana" w:hAnsi="Verdana" w:cs="Arial"/>
                <w:b/>
                <w:color w:val="002060"/>
                <w:sz w:val="20"/>
                <w:lang w:val="en-GB"/>
              </w:rPr>
            </w:pPr>
          </w:p>
        </w:tc>
      </w:tr>
      <w:tr w:rsidR="001B49D8" w:rsidRPr="007673FA" w14:paraId="56E93A16" w14:textId="77777777" w:rsidTr="001B49D8">
        <w:trPr>
          <w:trHeight w:val="559"/>
        </w:trPr>
        <w:tc>
          <w:tcPr>
            <w:tcW w:w="2232" w:type="dxa"/>
            <w:shd w:val="clear" w:color="auto" w:fill="FFFFFF"/>
          </w:tcPr>
          <w:p w14:paraId="56E93A12" w14:textId="77777777" w:rsidR="001B49D8" w:rsidRPr="007673FA" w:rsidRDefault="001B49D8" w:rsidP="001B49D8">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06DBD73" w14:textId="77777777" w:rsidR="001B49D8" w:rsidRPr="00B72505" w:rsidRDefault="001B49D8" w:rsidP="001B49D8">
            <w:pPr>
              <w:spacing w:after="0"/>
              <w:ind w:right="-994"/>
              <w:jc w:val="left"/>
              <w:rPr>
                <w:rFonts w:ascii="Verdana" w:hAnsi="Verdana" w:cs="Arial"/>
                <w:color w:val="002060"/>
                <w:sz w:val="18"/>
                <w:szCs w:val="18"/>
                <w:lang w:val="en-GB"/>
              </w:rPr>
            </w:pPr>
            <w:r w:rsidRPr="00B72505">
              <w:rPr>
                <w:rFonts w:ascii="Verdana" w:hAnsi="Verdana" w:cs="Arial"/>
                <w:color w:val="002060"/>
                <w:sz w:val="18"/>
                <w:szCs w:val="18"/>
                <w:lang w:val="en-GB"/>
              </w:rPr>
              <w:t xml:space="preserve">29 </w:t>
            </w:r>
            <w:proofErr w:type="spellStart"/>
            <w:r w:rsidRPr="00B72505">
              <w:rPr>
                <w:rFonts w:ascii="Verdana" w:hAnsi="Verdana" w:cs="Arial"/>
                <w:color w:val="002060"/>
                <w:sz w:val="18"/>
                <w:szCs w:val="18"/>
                <w:lang w:val="en-GB"/>
              </w:rPr>
              <w:t>Eroilor</w:t>
            </w:r>
            <w:proofErr w:type="spellEnd"/>
            <w:r w:rsidRPr="00B72505">
              <w:rPr>
                <w:rFonts w:ascii="Verdana" w:hAnsi="Verdana" w:cs="Arial"/>
                <w:color w:val="002060"/>
                <w:sz w:val="18"/>
                <w:szCs w:val="18"/>
                <w:lang w:val="en-GB"/>
              </w:rPr>
              <w:t xml:space="preserve"> str.,</w:t>
            </w:r>
          </w:p>
          <w:p w14:paraId="56E93A13" w14:textId="3D09CCA1" w:rsidR="001B49D8" w:rsidRPr="007673FA" w:rsidRDefault="001B49D8" w:rsidP="001B49D8">
            <w:pPr>
              <w:shd w:val="clear" w:color="auto" w:fill="FFFFFF"/>
              <w:ind w:right="-993"/>
              <w:jc w:val="left"/>
              <w:rPr>
                <w:rFonts w:ascii="Verdana" w:hAnsi="Verdana" w:cs="Arial"/>
                <w:color w:val="002060"/>
                <w:sz w:val="20"/>
                <w:lang w:val="en-GB"/>
              </w:rPr>
            </w:pPr>
            <w:r w:rsidRPr="00B72505">
              <w:rPr>
                <w:rFonts w:ascii="Verdana" w:hAnsi="Verdana" w:cs="Arial"/>
                <w:color w:val="002060"/>
                <w:sz w:val="18"/>
                <w:szCs w:val="18"/>
                <w:lang w:val="en-GB"/>
              </w:rPr>
              <w:t>500036 Brasov</w:t>
            </w:r>
          </w:p>
        </w:tc>
        <w:tc>
          <w:tcPr>
            <w:tcW w:w="2268" w:type="dxa"/>
            <w:shd w:val="clear" w:color="auto" w:fill="FFFFFF"/>
          </w:tcPr>
          <w:p w14:paraId="56E93A14" w14:textId="77777777" w:rsidR="001B49D8" w:rsidRPr="007673FA" w:rsidRDefault="001B49D8" w:rsidP="001B49D8">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27" w:type="dxa"/>
            <w:shd w:val="clear" w:color="auto" w:fill="FFFFFF"/>
            <w:vAlign w:val="center"/>
          </w:tcPr>
          <w:p w14:paraId="56E93A15" w14:textId="49B01850" w:rsidR="001B49D8" w:rsidRPr="007673FA" w:rsidRDefault="001B49D8" w:rsidP="001B49D8">
            <w:pPr>
              <w:shd w:val="clear" w:color="auto" w:fill="FFFFFF"/>
              <w:ind w:right="-993"/>
              <w:jc w:val="left"/>
              <w:rPr>
                <w:rFonts w:ascii="Verdana" w:hAnsi="Verdana" w:cs="Arial"/>
                <w:b/>
                <w:sz w:val="20"/>
                <w:lang w:val="en-GB"/>
              </w:rPr>
            </w:pPr>
            <w:r w:rsidRPr="00B72505">
              <w:rPr>
                <w:rFonts w:ascii="Verdana" w:hAnsi="Verdana" w:cs="Arial"/>
                <w:b/>
                <w:sz w:val="18"/>
                <w:szCs w:val="18"/>
                <w:lang w:val="en-GB"/>
              </w:rPr>
              <w:t>Romania/ RO</w:t>
            </w:r>
          </w:p>
        </w:tc>
      </w:tr>
      <w:tr w:rsidR="001B49D8" w:rsidRPr="00EF398E" w14:paraId="56E93A1B" w14:textId="77777777" w:rsidTr="001B49D8">
        <w:tc>
          <w:tcPr>
            <w:tcW w:w="2232" w:type="dxa"/>
            <w:shd w:val="clear" w:color="auto" w:fill="FFFFFF"/>
          </w:tcPr>
          <w:p w14:paraId="56E93A17" w14:textId="77777777" w:rsidR="001B49D8" w:rsidRPr="007673FA" w:rsidRDefault="001B49D8" w:rsidP="001B49D8">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66FD7F6" w14:textId="77777777" w:rsidR="001B49D8" w:rsidRDefault="00AB32E2" w:rsidP="00AB32E2">
            <w:pPr>
              <w:shd w:val="clear" w:color="auto" w:fill="FFFFFF"/>
              <w:spacing w:after="0"/>
              <w:ind w:right="-994"/>
              <w:jc w:val="left"/>
              <w:rPr>
                <w:rFonts w:ascii="Verdana" w:hAnsi="Verdana" w:cs="Arial"/>
                <w:color w:val="002060"/>
                <w:sz w:val="18"/>
                <w:szCs w:val="18"/>
                <w:lang w:val="en-GB"/>
              </w:rPr>
            </w:pPr>
            <w:r>
              <w:rPr>
                <w:rFonts w:ascii="Verdana" w:hAnsi="Verdana" w:cs="Arial"/>
                <w:color w:val="002060"/>
                <w:sz w:val="18"/>
                <w:szCs w:val="18"/>
                <w:lang w:val="en-GB"/>
              </w:rPr>
              <w:t xml:space="preserve">Corina </w:t>
            </w:r>
            <w:proofErr w:type="spellStart"/>
            <w:r>
              <w:rPr>
                <w:rFonts w:ascii="Verdana" w:hAnsi="Verdana" w:cs="Arial"/>
                <w:color w:val="002060"/>
                <w:sz w:val="18"/>
                <w:szCs w:val="18"/>
                <w:lang w:val="en-GB"/>
              </w:rPr>
              <w:t>Tripon</w:t>
            </w:r>
            <w:proofErr w:type="spellEnd"/>
            <w:r>
              <w:rPr>
                <w:rFonts w:ascii="Verdana" w:hAnsi="Verdana" w:cs="Arial"/>
                <w:color w:val="002060"/>
                <w:sz w:val="18"/>
                <w:szCs w:val="18"/>
                <w:lang w:val="en-GB"/>
              </w:rPr>
              <w:t>,</w:t>
            </w:r>
          </w:p>
          <w:p w14:paraId="0837C8BC" w14:textId="77777777" w:rsidR="00AB32E2" w:rsidRDefault="00AB32E2" w:rsidP="00AB32E2">
            <w:pPr>
              <w:shd w:val="clear" w:color="auto" w:fill="FFFFFF"/>
              <w:spacing w:after="0"/>
              <w:ind w:right="-994"/>
              <w:jc w:val="left"/>
              <w:rPr>
                <w:rFonts w:ascii="Verdana" w:hAnsi="Verdana" w:cs="Arial"/>
                <w:color w:val="002060"/>
                <w:sz w:val="18"/>
                <w:szCs w:val="18"/>
                <w:lang w:val="en-GB"/>
              </w:rPr>
            </w:pPr>
            <w:proofErr w:type="spellStart"/>
            <w:r w:rsidRPr="00AB32E2">
              <w:rPr>
                <w:rFonts w:ascii="Verdana" w:hAnsi="Verdana" w:cs="Arial"/>
                <w:color w:val="002060"/>
                <w:sz w:val="18"/>
                <w:szCs w:val="18"/>
                <w:lang w:val="en-GB"/>
              </w:rPr>
              <w:t>Ressponsible</w:t>
            </w:r>
            <w:proofErr w:type="spellEnd"/>
            <w:r w:rsidRPr="00AB32E2">
              <w:rPr>
                <w:rFonts w:ascii="Verdana" w:hAnsi="Verdana" w:cs="Arial"/>
                <w:color w:val="002060"/>
                <w:sz w:val="18"/>
                <w:szCs w:val="18"/>
                <w:lang w:val="en-GB"/>
              </w:rPr>
              <w:t xml:space="preserve"> for </w:t>
            </w:r>
          </w:p>
          <w:p w14:paraId="66CD8EDD" w14:textId="77777777" w:rsidR="00AB32E2" w:rsidRDefault="00AB32E2" w:rsidP="00AB32E2">
            <w:pPr>
              <w:shd w:val="clear" w:color="auto" w:fill="FFFFFF"/>
              <w:spacing w:after="0"/>
              <w:ind w:right="-994"/>
              <w:jc w:val="left"/>
              <w:rPr>
                <w:rFonts w:ascii="Verdana" w:hAnsi="Verdana" w:cs="Arial"/>
                <w:color w:val="002060"/>
                <w:sz w:val="18"/>
                <w:szCs w:val="18"/>
                <w:lang w:val="en-GB"/>
              </w:rPr>
            </w:pPr>
            <w:r w:rsidRPr="00AB32E2">
              <w:rPr>
                <w:rFonts w:ascii="Verdana" w:hAnsi="Verdana" w:cs="Arial"/>
                <w:color w:val="002060"/>
                <w:sz w:val="18"/>
                <w:szCs w:val="18"/>
                <w:lang w:val="en-GB"/>
              </w:rPr>
              <w:t xml:space="preserve">Erasmus incoming </w:t>
            </w:r>
          </w:p>
          <w:p w14:paraId="56E93A18" w14:textId="5F1C96AF" w:rsidR="00AB32E2" w:rsidRPr="00AB32E2" w:rsidRDefault="00AB32E2" w:rsidP="00AB32E2">
            <w:pPr>
              <w:shd w:val="clear" w:color="auto" w:fill="FFFFFF"/>
              <w:spacing w:after="0"/>
              <w:ind w:right="-994"/>
              <w:jc w:val="left"/>
              <w:rPr>
                <w:rFonts w:ascii="Verdana" w:hAnsi="Verdana" w:cs="Arial"/>
                <w:color w:val="002060"/>
                <w:sz w:val="18"/>
                <w:szCs w:val="18"/>
                <w:lang w:val="en-GB"/>
              </w:rPr>
            </w:pPr>
            <w:r w:rsidRPr="00AB32E2">
              <w:rPr>
                <w:rFonts w:ascii="Verdana" w:hAnsi="Verdana" w:cs="Arial"/>
                <w:color w:val="002060"/>
                <w:sz w:val="18"/>
                <w:szCs w:val="18"/>
                <w:lang w:val="en-GB"/>
              </w:rPr>
              <w:t>mobility</w:t>
            </w:r>
          </w:p>
        </w:tc>
        <w:tc>
          <w:tcPr>
            <w:tcW w:w="2268" w:type="dxa"/>
            <w:shd w:val="clear" w:color="auto" w:fill="FFFFFF"/>
          </w:tcPr>
          <w:p w14:paraId="56E93A19" w14:textId="77777777" w:rsidR="001B49D8" w:rsidRPr="00782942" w:rsidRDefault="001B49D8" w:rsidP="001B49D8">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427" w:type="dxa"/>
            <w:shd w:val="clear" w:color="auto" w:fill="FFFFFF"/>
            <w:vAlign w:val="center"/>
          </w:tcPr>
          <w:p w14:paraId="56E93A1A" w14:textId="0FC6DD94" w:rsidR="001B49D8" w:rsidRPr="00EF398E" w:rsidRDefault="00AB32E2" w:rsidP="001B49D8">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18"/>
                <w:szCs w:val="18"/>
                <w:lang w:val="fr-BE"/>
              </w:rPr>
              <w:t>incoming</w:t>
            </w:r>
            <w:r w:rsidR="001B49D8" w:rsidRPr="00B72505">
              <w:rPr>
                <w:rFonts w:ascii="Verdana" w:hAnsi="Verdana" w:cs="Arial"/>
                <w:b/>
                <w:color w:val="002060"/>
                <w:sz w:val="18"/>
                <w:szCs w:val="18"/>
                <w:lang w:val="fr-BE"/>
              </w:rPr>
              <w:t>@unitbv.ro</w:t>
            </w: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5D718C2"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xml:space="preserve">: </w:t>
      </w:r>
      <w:r w:rsidR="001B49D8">
        <w:rPr>
          <w:rFonts w:ascii="Verdana" w:hAnsi="Verdana" w:cs="Calibri"/>
          <w:lang w:val="en-GB"/>
        </w:rPr>
        <w:t>8</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67690421"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1B49D8">
              <w:rPr>
                <w:rFonts w:ascii="Verdana" w:hAnsi="Verdana" w:cs="Calibri"/>
                <w:sz w:val="20"/>
                <w:lang w:val="en-GB"/>
              </w:rPr>
              <w:t xml:space="preserve"> </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4EC0" w14:textId="77777777" w:rsidR="00AE7504" w:rsidRDefault="00AE7504">
      <w:r>
        <w:separator/>
      </w:r>
    </w:p>
  </w:endnote>
  <w:endnote w:type="continuationSeparator" w:id="0">
    <w:p w14:paraId="314DFAA0" w14:textId="77777777" w:rsidR="00AE7504" w:rsidRDefault="00AE7504">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C8B8" w14:textId="77777777" w:rsidR="00AE7504" w:rsidRDefault="00AE7504">
      <w:r>
        <w:separator/>
      </w:r>
    </w:p>
  </w:footnote>
  <w:footnote w:type="continuationSeparator" w:id="0">
    <w:p w14:paraId="76E9CBCF" w14:textId="77777777" w:rsidR="00AE7504" w:rsidRDefault="00AE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09E"/>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49D8"/>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7735"/>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2E2"/>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504"/>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78B"/>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1</Pages>
  <Words>462</Words>
  <Characters>2637</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3093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BUTILA Eugen</cp:lastModifiedBy>
  <cp:revision>4</cp:revision>
  <cp:lastPrinted>2018-03-16T17:29:00Z</cp:lastPrinted>
  <dcterms:created xsi:type="dcterms:W3CDTF">2021-11-17T13:39:00Z</dcterms:created>
  <dcterms:modified xsi:type="dcterms:W3CDTF">2021-11-17T13:41:00Z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