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42D1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42D1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C10571" w:rsidRDefault="00C105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Academy of Fine Arts and Design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C10571" w:rsidP="00C105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t>Adr.: Hviezdoslavovo nám. 18, 814 37, Bratislava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C10571" w:rsidP="00C1057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t>Slovakia</w:t>
            </w:r>
          </w:p>
        </w:tc>
      </w:tr>
      <w:tr w:rsidR="007967A9" w:rsidRPr="00C10571" w:rsidTr="0081766A">
        <w:tc>
          <w:tcPr>
            <w:tcW w:w="2232" w:type="dxa"/>
            <w:shd w:val="clear" w:color="auto" w:fill="FFFFFF"/>
          </w:tcPr>
          <w:p w:rsidR="007967A9" w:rsidRPr="00C10571" w:rsidRDefault="007967A9" w:rsidP="00C105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t>Contact person</w:t>
            </w: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C10571" w:rsidRDefault="00C10571" w:rsidP="00C105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0571">
              <w:rPr>
                <w:rFonts w:ascii="Verdana" w:hAnsi="Verdana"/>
                <w:bCs/>
                <w:color w:val="002060"/>
                <w:sz w:val="20"/>
                <w:lang w:val="en-GB"/>
              </w:rPr>
              <w:t>Ľubica Mildeová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C10571" w:rsidRDefault="00C10571" w:rsidP="00C10571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0571">
              <w:rPr>
                <w:rFonts w:ascii="Verdana" w:hAnsi="Verdana" w:cs="Arial"/>
                <w:color w:val="002060"/>
                <w:sz w:val="20"/>
                <w:lang w:val="en-GB"/>
              </w:rPr>
              <w:t>international@vsvu.sk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AB" w:rsidRDefault="00E037AB">
      <w:r>
        <w:separator/>
      </w:r>
    </w:p>
  </w:endnote>
  <w:endnote w:type="continuationSeparator" w:id="1">
    <w:p w:rsidR="00E037AB" w:rsidRDefault="00E037AB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42D1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10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AB" w:rsidRDefault="00E037AB">
      <w:r>
        <w:separator/>
      </w:r>
    </w:p>
  </w:footnote>
  <w:footnote w:type="continuationSeparator" w:id="1">
    <w:p w:rsidR="00E037AB" w:rsidRDefault="00E0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42D1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2D11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B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596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5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7AB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42D1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42D1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42D1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42D1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42D1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42D1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42D1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42D1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42D11"/>
    <w:pPr>
      <w:ind w:left="482"/>
    </w:pPr>
  </w:style>
  <w:style w:type="paragraph" w:customStyle="1" w:styleId="Text2">
    <w:name w:val="Text 2"/>
    <w:basedOn w:val="Normal"/>
    <w:rsid w:val="00542D1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42D1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42D1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42D1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42D1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42D11"/>
    <w:pPr>
      <w:spacing w:after="720"/>
      <w:ind w:left="5103"/>
      <w:jc w:val="left"/>
    </w:pPr>
  </w:style>
  <w:style w:type="paragraph" w:styleId="BlockText">
    <w:name w:val="Block Text"/>
    <w:basedOn w:val="Normal"/>
    <w:rsid w:val="00542D11"/>
    <w:pPr>
      <w:spacing w:after="120"/>
      <w:ind w:left="1440" w:right="1440"/>
    </w:pPr>
  </w:style>
  <w:style w:type="paragraph" w:styleId="BodyText">
    <w:name w:val="Body Text"/>
    <w:basedOn w:val="Normal"/>
    <w:rsid w:val="00542D11"/>
    <w:pPr>
      <w:spacing w:after="120"/>
    </w:pPr>
  </w:style>
  <w:style w:type="paragraph" w:styleId="BodyText2">
    <w:name w:val="Body Text 2"/>
    <w:basedOn w:val="Normal"/>
    <w:rsid w:val="00542D11"/>
    <w:pPr>
      <w:spacing w:after="120" w:line="480" w:lineRule="auto"/>
    </w:pPr>
  </w:style>
  <w:style w:type="paragraph" w:styleId="BodyText3">
    <w:name w:val="Body Text 3"/>
    <w:basedOn w:val="Normal"/>
    <w:rsid w:val="00542D1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42D11"/>
    <w:pPr>
      <w:ind w:firstLine="210"/>
    </w:pPr>
  </w:style>
  <w:style w:type="paragraph" w:styleId="BodyTextIndent">
    <w:name w:val="Body Text Indent"/>
    <w:basedOn w:val="Normal"/>
    <w:rsid w:val="00542D11"/>
    <w:pPr>
      <w:spacing w:after="120"/>
      <w:ind w:left="283"/>
    </w:pPr>
  </w:style>
  <w:style w:type="paragraph" w:styleId="BodyTextFirstIndent2">
    <w:name w:val="Body Text First Indent 2"/>
    <w:basedOn w:val="BodyTextIndent"/>
    <w:rsid w:val="00542D11"/>
    <w:pPr>
      <w:ind w:firstLine="210"/>
    </w:pPr>
  </w:style>
  <w:style w:type="paragraph" w:styleId="BodyTextIndent2">
    <w:name w:val="Body Text Indent 2"/>
    <w:basedOn w:val="Normal"/>
    <w:rsid w:val="00542D1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42D1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42D1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42D1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42D1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42D11"/>
    <w:pPr>
      <w:ind w:left="4252"/>
    </w:pPr>
  </w:style>
  <w:style w:type="paragraph" w:styleId="CommentText">
    <w:name w:val="annotation text"/>
    <w:basedOn w:val="Normal"/>
    <w:link w:val="CommentTextChar"/>
    <w:rsid w:val="00542D11"/>
    <w:rPr>
      <w:sz w:val="20"/>
    </w:rPr>
  </w:style>
  <w:style w:type="paragraph" w:styleId="Date">
    <w:name w:val="Date"/>
    <w:basedOn w:val="Normal"/>
    <w:next w:val="References"/>
    <w:rsid w:val="00542D1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42D1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42D1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42D1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42D1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42D11"/>
    <w:rPr>
      <w:sz w:val="20"/>
    </w:rPr>
  </w:style>
  <w:style w:type="paragraph" w:styleId="EnvelopeAddress">
    <w:name w:val="envelope address"/>
    <w:basedOn w:val="Normal"/>
    <w:rsid w:val="00542D1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42D1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42D1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542D1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42D11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42D1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42D1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42D1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42D1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42D1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42D1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42D1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42D1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42D1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42D11"/>
    <w:rPr>
      <w:rFonts w:ascii="Arial" w:hAnsi="Arial"/>
      <w:b/>
    </w:rPr>
  </w:style>
  <w:style w:type="paragraph" w:styleId="List">
    <w:name w:val="List"/>
    <w:basedOn w:val="Normal"/>
    <w:rsid w:val="00542D11"/>
    <w:pPr>
      <w:ind w:left="283" w:hanging="283"/>
    </w:pPr>
  </w:style>
  <w:style w:type="paragraph" w:styleId="List2">
    <w:name w:val="List 2"/>
    <w:basedOn w:val="Normal"/>
    <w:rsid w:val="00542D11"/>
    <w:pPr>
      <w:ind w:left="566" w:hanging="283"/>
    </w:pPr>
  </w:style>
  <w:style w:type="paragraph" w:styleId="List3">
    <w:name w:val="List 3"/>
    <w:basedOn w:val="Normal"/>
    <w:rsid w:val="00542D11"/>
    <w:pPr>
      <w:ind w:left="849" w:hanging="283"/>
    </w:pPr>
  </w:style>
  <w:style w:type="paragraph" w:styleId="List4">
    <w:name w:val="List 4"/>
    <w:basedOn w:val="Normal"/>
    <w:rsid w:val="00542D11"/>
    <w:pPr>
      <w:ind w:left="1132" w:hanging="283"/>
    </w:pPr>
  </w:style>
  <w:style w:type="paragraph" w:styleId="List5">
    <w:name w:val="List 5"/>
    <w:basedOn w:val="Normal"/>
    <w:rsid w:val="00542D11"/>
    <w:pPr>
      <w:ind w:left="1415" w:hanging="283"/>
    </w:pPr>
  </w:style>
  <w:style w:type="paragraph" w:styleId="ListBullet">
    <w:name w:val="List Bullet"/>
    <w:basedOn w:val="Normal"/>
    <w:rsid w:val="00542D11"/>
    <w:pPr>
      <w:numPr>
        <w:numId w:val="4"/>
      </w:numPr>
    </w:pPr>
  </w:style>
  <w:style w:type="paragraph" w:styleId="ListBullet2">
    <w:name w:val="List Bullet 2"/>
    <w:basedOn w:val="Text2"/>
    <w:rsid w:val="00542D1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42D1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42D1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42D11"/>
    <w:pPr>
      <w:numPr>
        <w:numId w:val="1"/>
      </w:numPr>
    </w:pPr>
  </w:style>
  <w:style w:type="paragraph" w:styleId="ListContinue">
    <w:name w:val="List Continue"/>
    <w:basedOn w:val="Normal"/>
    <w:rsid w:val="00542D11"/>
    <w:pPr>
      <w:spacing w:after="120"/>
      <w:ind w:left="283"/>
    </w:pPr>
  </w:style>
  <w:style w:type="paragraph" w:styleId="ListContinue2">
    <w:name w:val="List Continue 2"/>
    <w:basedOn w:val="Normal"/>
    <w:rsid w:val="00542D11"/>
    <w:pPr>
      <w:spacing w:after="120"/>
      <w:ind w:left="566"/>
    </w:pPr>
  </w:style>
  <w:style w:type="paragraph" w:styleId="ListContinue3">
    <w:name w:val="List Continue 3"/>
    <w:basedOn w:val="Normal"/>
    <w:rsid w:val="00542D11"/>
    <w:pPr>
      <w:spacing w:after="120"/>
      <w:ind w:left="849"/>
    </w:pPr>
  </w:style>
  <w:style w:type="paragraph" w:styleId="ListContinue4">
    <w:name w:val="List Continue 4"/>
    <w:basedOn w:val="Normal"/>
    <w:rsid w:val="00542D11"/>
    <w:pPr>
      <w:spacing w:after="120"/>
      <w:ind w:left="1132"/>
    </w:pPr>
  </w:style>
  <w:style w:type="paragraph" w:styleId="ListContinue5">
    <w:name w:val="List Continue 5"/>
    <w:basedOn w:val="Normal"/>
    <w:rsid w:val="00542D11"/>
    <w:pPr>
      <w:spacing w:after="120"/>
      <w:ind w:left="1415"/>
    </w:pPr>
  </w:style>
  <w:style w:type="paragraph" w:styleId="ListNumber">
    <w:name w:val="List Number"/>
    <w:basedOn w:val="Normal"/>
    <w:rsid w:val="00542D11"/>
    <w:pPr>
      <w:numPr>
        <w:numId w:val="14"/>
      </w:numPr>
    </w:pPr>
  </w:style>
  <w:style w:type="paragraph" w:styleId="ListNumber2">
    <w:name w:val="List Number 2"/>
    <w:basedOn w:val="Text2"/>
    <w:rsid w:val="00542D1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42D1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42D1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42D11"/>
    <w:pPr>
      <w:numPr>
        <w:numId w:val="2"/>
      </w:numPr>
    </w:pPr>
  </w:style>
  <w:style w:type="paragraph" w:styleId="MacroText">
    <w:name w:val="macro"/>
    <w:semiHidden/>
    <w:rsid w:val="00542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42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42D11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542D11"/>
  </w:style>
  <w:style w:type="paragraph" w:customStyle="1" w:styleId="NoteHead">
    <w:name w:val="NoteHead"/>
    <w:basedOn w:val="Normal"/>
    <w:next w:val="Subject"/>
    <w:rsid w:val="00542D1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42D1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42D1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42D1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42D1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42D1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42D1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42D1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42D1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42D11"/>
  </w:style>
  <w:style w:type="paragraph" w:styleId="Signature">
    <w:name w:val="Signature"/>
    <w:basedOn w:val="Normal"/>
    <w:next w:val="Enclosures"/>
    <w:rsid w:val="00542D1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42D1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42D1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42D1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42D1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42D11"/>
    <w:pPr>
      <w:ind w:left="480" w:hanging="480"/>
    </w:pPr>
  </w:style>
  <w:style w:type="paragraph" w:styleId="Title">
    <w:name w:val="Title"/>
    <w:basedOn w:val="Normal"/>
    <w:next w:val="SubTitle1"/>
    <w:rsid w:val="00542D1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42D1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42D1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42D1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42D1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42D1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42D1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42D11"/>
    <w:pPr>
      <w:ind w:left="1200"/>
    </w:pPr>
  </w:style>
  <w:style w:type="paragraph" w:styleId="TOC7">
    <w:name w:val="toc 7"/>
    <w:basedOn w:val="Normal"/>
    <w:next w:val="Normal"/>
    <w:autoRedefine/>
    <w:semiHidden/>
    <w:rsid w:val="00542D11"/>
    <w:pPr>
      <w:ind w:left="1440"/>
    </w:pPr>
  </w:style>
  <w:style w:type="paragraph" w:styleId="TOC8">
    <w:name w:val="toc 8"/>
    <w:basedOn w:val="Normal"/>
    <w:next w:val="Normal"/>
    <w:autoRedefine/>
    <w:semiHidden/>
    <w:rsid w:val="00542D11"/>
    <w:pPr>
      <w:ind w:left="1680"/>
    </w:pPr>
  </w:style>
  <w:style w:type="paragraph" w:styleId="TOC9">
    <w:name w:val="toc 9"/>
    <w:basedOn w:val="Normal"/>
    <w:next w:val="Normal"/>
    <w:autoRedefine/>
    <w:semiHidden/>
    <w:rsid w:val="00542D11"/>
    <w:pPr>
      <w:ind w:left="1920"/>
    </w:pPr>
  </w:style>
  <w:style w:type="paragraph" w:customStyle="1" w:styleId="YReferences">
    <w:name w:val="YReferences"/>
    <w:basedOn w:val="Normal"/>
    <w:next w:val="Normal"/>
    <w:rsid w:val="00542D1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42D11"/>
    <w:pPr>
      <w:numPr>
        <w:numId w:val="5"/>
      </w:numPr>
    </w:pPr>
  </w:style>
  <w:style w:type="paragraph" w:customStyle="1" w:styleId="ListDash">
    <w:name w:val="List Dash"/>
    <w:basedOn w:val="Normal"/>
    <w:rsid w:val="00542D11"/>
    <w:pPr>
      <w:numPr>
        <w:numId w:val="9"/>
      </w:numPr>
    </w:pPr>
  </w:style>
  <w:style w:type="paragraph" w:customStyle="1" w:styleId="ListDash1">
    <w:name w:val="List Dash 1"/>
    <w:basedOn w:val="Text1"/>
    <w:rsid w:val="00542D11"/>
    <w:pPr>
      <w:numPr>
        <w:numId w:val="10"/>
      </w:numPr>
    </w:pPr>
  </w:style>
  <w:style w:type="paragraph" w:customStyle="1" w:styleId="ListDash2">
    <w:name w:val="List Dash 2"/>
    <w:basedOn w:val="Text2"/>
    <w:rsid w:val="00542D1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42D1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42D1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42D1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42D1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42D1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42D1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42D1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42D1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42D1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42D1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42D1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42D1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42D1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42D1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42D1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42D1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42D1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42D1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42D1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42D1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Strong">
    <w:name w:val="Strong"/>
    <w:basedOn w:val="DefaultParagraphFont"/>
    <w:uiPriority w:val="22"/>
    <w:qFormat/>
    <w:rsid w:val="00C1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8B45C-389A-420B-A557-EB25C553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456</Words>
  <Characters>2600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3</cp:revision>
  <cp:lastPrinted>2013-11-06T08:46:00Z</cp:lastPrinted>
  <dcterms:created xsi:type="dcterms:W3CDTF">2018-12-27T10:47:00Z</dcterms:created>
  <dcterms:modified xsi:type="dcterms:W3CDTF">2022-06-03T09:00:00Z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